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7" w:rsidRDefault="00CE1A18" w:rsidP="009A57E8">
      <w:pPr>
        <w:widowControl w:val="0"/>
        <w:ind w:left="7088"/>
        <w:rPr>
          <w:rFonts w:ascii="Times New Roman" w:hAnsi="Times New Roman" w:cs="Times New Roman"/>
        </w:rPr>
      </w:pPr>
      <w:r>
        <w:rPr>
          <w:rFonts w:ascii="Times New Roman" w:hAnsi="Times New Roman" w:cs="Times New Roman"/>
        </w:rPr>
        <w:t>Приложение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решению Совета </w:t>
      </w:r>
      <w:r w:rsidR="002C3605">
        <w:rPr>
          <w:rFonts w:ascii="Times New Roman" w:hAnsi="Times New Roman" w:cs="Times New Roman"/>
        </w:rPr>
        <w:t xml:space="preserve">сельского поселения </w:t>
      </w:r>
      <w:r w:rsidR="00ED5529" w:rsidRPr="00ED5529">
        <w:rPr>
          <w:rFonts w:ascii="Times New Roman" w:hAnsi="Times New Roman" w:cs="Times New Roman"/>
        </w:rPr>
        <w:t>Тошкуровский</w:t>
      </w:r>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 xml:space="preserve">от </w:t>
      </w:r>
      <w:r w:rsidR="00624279">
        <w:rPr>
          <w:rFonts w:ascii="Times New Roman" w:hAnsi="Times New Roman" w:cs="Times New Roman"/>
          <w:lang w:val="en-US"/>
        </w:rPr>
        <w:t xml:space="preserve">24 </w:t>
      </w:r>
      <w:r w:rsidR="00624279">
        <w:rPr>
          <w:rFonts w:ascii="Times New Roman" w:hAnsi="Times New Roman" w:cs="Times New Roman"/>
        </w:rPr>
        <w:t xml:space="preserve">августа </w:t>
      </w:r>
      <w:r>
        <w:rPr>
          <w:rFonts w:ascii="Times New Roman" w:hAnsi="Times New Roman" w:cs="Times New Roman"/>
        </w:rPr>
        <w:t>201</w:t>
      </w:r>
      <w:r w:rsidR="002C3605">
        <w:rPr>
          <w:rFonts w:ascii="Times New Roman" w:hAnsi="Times New Roman" w:cs="Times New Roman"/>
        </w:rPr>
        <w:t>8</w:t>
      </w:r>
      <w:r>
        <w:rPr>
          <w:rFonts w:ascii="Times New Roman" w:hAnsi="Times New Roman" w:cs="Times New Roman"/>
        </w:rPr>
        <w:t xml:space="preserve"> №</w:t>
      </w:r>
      <w:r w:rsidR="00624279">
        <w:rPr>
          <w:rFonts w:ascii="Times New Roman" w:hAnsi="Times New Roman" w:cs="Times New Roman"/>
        </w:rPr>
        <w:t xml:space="preserve">  32/162</w:t>
      </w:r>
      <w:bookmarkStart w:id="0" w:name="_GoBack"/>
      <w:bookmarkEnd w:id="0"/>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r w:rsidR="00ED5529" w:rsidRPr="00ED5529">
        <w:rPr>
          <w:rFonts w:ascii="Times New Roman" w:hAnsi="Times New Roman" w:cs="Times New Roman"/>
          <w:b/>
        </w:rPr>
        <w:t>Тошкуровский</w:t>
      </w:r>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муниципального района Балтачевский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firstRow="1" w:lastRow="0" w:firstColumn="1" w:lastColumn="0" w:noHBand="0" w:noVBand="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firstRow="0" w:lastRow="0" w:firstColumn="0" w:lastColumn="0" w:noHBand="0" w:noVBand="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r w:rsidRPr="00B74705">
        <w:rPr>
          <w:rFonts w:ascii="Times New Roman" w:hAnsi="Times New Roman" w:cs="Times New Roman"/>
        </w:rPr>
        <w:lastRenderedPageBreak/>
        <w:t xml:space="preserve">застроенность,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кВ,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8"/>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firstRow="1" w:lastRow="0" w:firstColumn="1" w:lastColumn="0" w:noHBand="0" w:noVBand="1"/>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водоохранными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24279"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w:t>
      </w:r>
      <w:r w:rsidRPr="00E66E57">
        <w:rPr>
          <w:rFonts w:ascii="Times New Roman" w:hAnsi="Times New Roman" w:cs="Times New Roman"/>
          <w:sz w:val="20"/>
        </w:rPr>
        <w:lastRenderedPageBreak/>
        <w:t xml:space="preserve">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w:t>
      </w:r>
      <w:r w:rsidRPr="006251D0">
        <w:rPr>
          <w:rFonts w:ascii="Times New Roman" w:hAnsi="Times New Roman" w:cs="Times New Roman"/>
        </w:rPr>
        <w:lastRenderedPageBreak/>
        <w:t xml:space="preserve">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w:t>
      </w:r>
      <w:r w:rsidRPr="00E66E57">
        <w:rPr>
          <w:rFonts w:ascii="Times New Roman" w:hAnsi="Times New Roman" w:cs="Times New Roman"/>
          <w:sz w:val="20"/>
        </w:rPr>
        <w:lastRenderedPageBreak/>
        <w:t>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w:t>
      </w:r>
      <w:r w:rsidRPr="003C69BD">
        <w:rPr>
          <w:rFonts w:ascii="Times New Roman" w:hAnsi="Times New Roman" w:cs="Times New Roman"/>
        </w:rPr>
        <w:lastRenderedPageBreak/>
        <w:t xml:space="preserve">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3C69BD">
        <w:rPr>
          <w:rFonts w:ascii="Times New Roman" w:hAnsi="Times New Roman" w:cs="Times New Roman"/>
        </w:rPr>
        <w:lastRenderedPageBreak/>
        <w:t xml:space="preserve">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C69BD">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3C69BD">
        <w:rPr>
          <w:rFonts w:ascii="Times New Roman" w:hAnsi="Times New Roman" w:cs="Times New Roman"/>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w:t>
      </w:r>
      <w:r w:rsidRPr="003C69BD">
        <w:rPr>
          <w:rFonts w:ascii="Times New Roman" w:hAnsi="Times New Roman" w:cs="Times New Roman"/>
        </w:rPr>
        <w:lastRenderedPageBreak/>
        <w:t xml:space="preserve">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Граница санитарно-защитной зоны на графических материалах (генеральный план </w:t>
      </w:r>
      <w:r w:rsidRPr="003C69BD">
        <w:rPr>
          <w:rFonts w:ascii="Times New Roman" w:hAnsi="Times New Roman" w:cs="Times New Roman"/>
        </w:rPr>
        <w:lastRenderedPageBreak/>
        <w:t>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 xml:space="preserve">СП 14.13330.2014 Строительство в сейсмических районах (актуализированного </w:t>
      </w:r>
      <w:r>
        <w:rPr>
          <w:rFonts w:ascii="Times New Roman" w:hAnsi="Times New Roman" w:cs="Times New Roman"/>
          <w:b w:val="0"/>
          <w:color w:val="000000" w:themeColor="text1"/>
          <w:sz w:val="24"/>
        </w:rPr>
        <w:t xml:space="preserve">            </w:t>
      </w:r>
      <w:r w:rsidRPr="00061514">
        <w:rPr>
          <w:rFonts w:ascii="Times New Roman" w:hAnsi="Times New Roman" w:cs="Times New Roman"/>
          <w:b w:val="0"/>
          <w:color w:val="000000" w:themeColor="text1"/>
          <w:sz w:val="24"/>
        </w:rPr>
        <w:t>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w:t>
      </w:r>
      <w:r w:rsidRPr="000E4624">
        <w:rPr>
          <w:rFonts w:ascii="Times New Roman" w:hAnsi="Times New Roman" w:cs="Times New Roman"/>
        </w:rPr>
        <w:lastRenderedPageBreak/>
        <w:t xml:space="preserve">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w:t>
      </w:r>
      <w:r w:rsidRPr="003C69BD">
        <w:rPr>
          <w:rFonts w:ascii="Times New Roman" w:hAnsi="Times New Roman" w:cs="Times New Roman"/>
        </w:rPr>
        <w:lastRenderedPageBreak/>
        <w:t xml:space="preserve">(предыдущая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w:t>
      </w:r>
      <w:r w:rsidRPr="003C69BD">
        <w:rPr>
          <w:rFonts w:ascii="Times New Roman" w:hAnsi="Times New Roman" w:cs="Times New Roman"/>
        </w:rPr>
        <w:lastRenderedPageBreak/>
        <w:t xml:space="preserve">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BA" w:rsidRDefault="00D02CBA" w:rsidP="00CE1A18">
      <w:r>
        <w:separator/>
      </w:r>
    </w:p>
  </w:endnote>
  <w:endnote w:type="continuationSeparator" w:id="0">
    <w:p w:rsidR="00D02CBA" w:rsidRDefault="00D02CBA" w:rsidP="00C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6012"/>
      <w:docPartObj>
        <w:docPartGallery w:val="Page Numbers (Bottom of Page)"/>
        <w:docPartUnique/>
      </w:docPartObj>
    </w:sdtPr>
    <w:sdtContent>
      <w:p w:rsidR="00624279" w:rsidRDefault="00624279">
        <w:pPr>
          <w:pStyle w:val="ad"/>
          <w:jc w:val="right"/>
        </w:pPr>
        <w:r>
          <w:fldChar w:fldCharType="begin"/>
        </w:r>
        <w:r>
          <w:instrText>PAGE   \* MERGEFORMAT</w:instrText>
        </w:r>
        <w:r>
          <w:fldChar w:fldCharType="separate"/>
        </w:r>
        <w:r w:rsidR="00D63035">
          <w:rPr>
            <w:noProof/>
          </w:rPr>
          <w:t>3</w:t>
        </w:r>
        <w:r>
          <w:fldChar w:fldCharType="end"/>
        </w:r>
      </w:p>
    </w:sdtContent>
  </w:sdt>
  <w:p w:rsidR="00624279" w:rsidRDefault="006242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BA" w:rsidRDefault="00D02CBA" w:rsidP="00CE1A18">
      <w:r>
        <w:separator/>
      </w:r>
    </w:p>
  </w:footnote>
  <w:footnote w:type="continuationSeparator" w:id="0">
    <w:p w:rsidR="00D02CBA" w:rsidRDefault="00D02CBA" w:rsidP="00CE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abstractNum w:abstractNumId="11"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267F3"/>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5C2A"/>
    <w:rsid w:val="002043AD"/>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4279"/>
    <w:rsid w:val="006251D0"/>
    <w:rsid w:val="007068EE"/>
    <w:rsid w:val="00747217"/>
    <w:rsid w:val="007830A6"/>
    <w:rsid w:val="007B4A0A"/>
    <w:rsid w:val="007B7A49"/>
    <w:rsid w:val="007C468D"/>
    <w:rsid w:val="007D08AC"/>
    <w:rsid w:val="00824DF7"/>
    <w:rsid w:val="0083573D"/>
    <w:rsid w:val="00884C5D"/>
    <w:rsid w:val="008E2183"/>
    <w:rsid w:val="009427B1"/>
    <w:rsid w:val="009435E2"/>
    <w:rsid w:val="009A57E8"/>
    <w:rsid w:val="009B43D0"/>
    <w:rsid w:val="009E1292"/>
    <w:rsid w:val="00A111B4"/>
    <w:rsid w:val="00A67C8A"/>
    <w:rsid w:val="00AA464C"/>
    <w:rsid w:val="00B21E47"/>
    <w:rsid w:val="00B53419"/>
    <w:rsid w:val="00B74705"/>
    <w:rsid w:val="00B83241"/>
    <w:rsid w:val="00BA0146"/>
    <w:rsid w:val="00C14020"/>
    <w:rsid w:val="00C44C17"/>
    <w:rsid w:val="00C50B75"/>
    <w:rsid w:val="00C610BA"/>
    <w:rsid w:val="00C726CA"/>
    <w:rsid w:val="00C86A37"/>
    <w:rsid w:val="00CD531C"/>
    <w:rsid w:val="00CE1A18"/>
    <w:rsid w:val="00D02CBA"/>
    <w:rsid w:val="00D26D0F"/>
    <w:rsid w:val="00D4057F"/>
    <w:rsid w:val="00D63035"/>
    <w:rsid w:val="00DA35B5"/>
    <w:rsid w:val="00DC1EDB"/>
    <w:rsid w:val="00E0620A"/>
    <w:rsid w:val="00E2066D"/>
    <w:rsid w:val="00E25964"/>
    <w:rsid w:val="00E66E57"/>
    <w:rsid w:val="00ED5529"/>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2B0179"/>
  <w15:docId w15:val="{9C9616D5-6B4B-418A-884F-197D7D3B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7009">
      <w:bodyDiv w:val="1"/>
      <w:marLeft w:val="0"/>
      <w:marRight w:val="0"/>
      <w:marTop w:val="0"/>
      <w:marBottom w:val="0"/>
      <w:divBdr>
        <w:top w:val="none" w:sz="0" w:space="0" w:color="auto"/>
        <w:left w:val="none" w:sz="0" w:space="0" w:color="auto"/>
        <w:bottom w:val="none" w:sz="0" w:space="0" w:color="auto"/>
        <w:right w:val="none" w:sz="0" w:space="0" w:color="auto"/>
      </w:divBdr>
    </w:div>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72103-C1DF-4370-B636-C38E244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81939</Words>
  <Characters>467055</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8</cp:revision>
  <cp:lastPrinted>2018-08-30T06:21:00Z</cp:lastPrinted>
  <dcterms:created xsi:type="dcterms:W3CDTF">2018-07-30T09:35:00Z</dcterms:created>
  <dcterms:modified xsi:type="dcterms:W3CDTF">2018-08-30T06:45:00Z</dcterms:modified>
</cp:coreProperties>
</file>